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9" w:rsidRPr="009136DB" w:rsidRDefault="00CC68D9">
      <w:pPr>
        <w:jc w:val="center"/>
        <w:rPr>
          <w:b/>
          <w:bCs/>
          <w:sz w:val="28"/>
        </w:rPr>
      </w:pPr>
      <w:r w:rsidRPr="009136DB">
        <w:rPr>
          <w:b/>
          <w:bCs/>
          <w:sz w:val="28"/>
        </w:rPr>
        <w:t xml:space="preserve">COP 4331- </w:t>
      </w:r>
      <w:proofErr w:type="gramStart"/>
      <w:r w:rsidR="00514AFA">
        <w:rPr>
          <w:b/>
          <w:bCs/>
          <w:sz w:val="28"/>
        </w:rPr>
        <w:t>Fall</w:t>
      </w:r>
      <w:proofErr w:type="gramEnd"/>
      <w:r w:rsidR="008F6737" w:rsidRPr="009136DB">
        <w:rPr>
          <w:b/>
          <w:bCs/>
          <w:sz w:val="28"/>
        </w:rPr>
        <w:t xml:space="preserve"> 2013</w:t>
      </w:r>
    </w:p>
    <w:p w:rsidR="00CC68D9" w:rsidRPr="007E0B60" w:rsidRDefault="00CC68D9">
      <w:pPr>
        <w:jc w:val="center"/>
        <w:rPr>
          <w:b/>
          <w:bCs/>
        </w:rPr>
      </w:pPr>
      <w:r w:rsidRPr="009136DB">
        <w:rPr>
          <w:b/>
          <w:bCs/>
          <w:sz w:val="28"/>
        </w:rPr>
        <w:t>Homework 2</w:t>
      </w:r>
    </w:p>
    <w:p w:rsidR="00CC68D9" w:rsidRDefault="00514AFA">
      <w:pPr>
        <w:jc w:val="center"/>
        <w:rPr>
          <w:b/>
          <w:bCs/>
          <w:u w:val="single"/>
        </w:rPr>
      </w:pPr>
      <w:r w:rsidRPr="008853AB">
        <w:rPr>
          <w:b/>
          <w:bCs/>
          <w:u w:val="single"/>
        </w:rPr>
        <w:t xml:space="preserve">Due: </w:t>
      </w:r>
      <w:r>
        <w:rPr>
          <w:b/>
          <w:bCs/>
          <w:u w:val="single"/>
        </w:rPr>
        <w:t xml:space="preserve">October </w:t>
      </w:r>
      <w:r w:rsidR="00342272">
        <w:rPr>
          <w:b/>
          <w:bCs/>
          <w:u w:val="single"/>
        </w:rPr>
        <w:t>21</w:t>
      </w:r>
      <w:r w:rsidRPr="008853AB">
        <w:rPr>
          <w:b/>
          <w:bCs/>
          <w:u w:val="single"/>
        </w:rPr>
        <w:t>, 201</w:t>
      </w:r>
      <w:r>
        <w:rPr>
          <w:b/>
          <w:bCs/>
          <w:u w:val="single"/>
        </w:rPr>
        <w:t>3</w:t>
      </w:r>
    </w:p>
    <w:p w:rsidR="00514AFA" w:rsidRDefault="00514AFA">
      <w:pPr>
        <w:jc w:val="center"/>
        <w:rPr>
          <w:b/>
          <w:bCs/>
        </w:rPr>
      </w:pPr>
    </w:p>
    <w:p w:rsidR="00FB3731" w:rsidRDefault="00FB3731" w:rsidP="00FB3731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No late submissions will be accepted</w:t>
      </w:r>
    </w:p>
    <w:p w:rsidR="00FB3731" w:rsidRPr="00FB3731" w:rsidRDefault="00FB3731" w:rsidP="00FB3731">
      <w:pPr>
        <w:numPr>
          <w:ilvl w:val="0"/>
          <w:numId w:val="11"/>
        </w:numPr>
        <w:rPr>
          <w:b/>
          <w:bCs/>
        </w:rPr>
      </w:pPr>
      <w:r w:rsidRPr="00FD0ADF">
        <w:rPr>
          <w:b/>
          <w:bCs/>
        </w:rPr>
        <w:t xml:space="preserve">Please submit the homework through </w:t>
      </w:r>
      <w:proofErr w:type="spellStart"/>
      <w:r w:rsidRPr="00FD0ADF">
        <w:rPr>
          <w:b/>
          <w:bCs/>
        </w:rPr>
        <w:t>Webcourses</w:t>
      </w:r>
      <w:proofErr w:type="spellEnd"/>
      <w:r w:rsidRPr="00FD0ADF">
        <w:rPr>
          <w:b/>
          <w:bCs/>
        </w:rPr>
        <w:t xml:space="preserve"> using </w:t>
      </w:r>
      <w:r>
        <w:rPr>
          <w:b/>
          <w:bCs/>
        </w:rPr>
        <w:t>the following format: COP4331C_Fall</w:t>
      </w:r>
      <w:r w:rsidRPr="00FD0ADF">
        <w:rPr>
          <w:b/>
          <w:bCs/>
        </w:rPr>
        <w:t>13_HW</w:t>
      </w:r>
      <w:r>
        <w:rPr>
          <w:b/>
          <w:bCs/>
        </w:rPr>
        <w:t>#</w:t>
      </w:r>
      <w:r w:rsidRPr="00FD0ADF">
        <w:rPr>
          <w:b/>
          <w:bCs/>
        </w:rPr>
        <w:t>_LastName_FirstName.pdf</w:t>
      </w:r>
      <w:r>
        <w:rPr>
          <w:b/>
          <w:bCs/>
        </w:rPr>
        <w:t>, where # will be 1, 2, or 3.</w:t>
      </w:r>
    </w:p>
    <w:p w:rsidR="0099315F" w:rsidRPr="00FD0ADF" w:rsidRDefault="0099315F" w:rsidP="0099315F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This homework assignment is an </w:t>
      </w:r>
      <w:r w:rsidRPr="006D321F">
        <w:rPr>
          <w:b/>
          <w:bCs/>
          <w:u w:val="single"/>
        </w:rPr>
        <w:t>INDIVIDUAL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assignment, not a team effort!!! </w:t>
      </w:r>
    </w:p>
    <w:p w:rsidR="00FB3731" w:rsidRDefault="00FB3731" w:rsidP="00FB3731">
      <w:pPr>
        <w:ind w:left="360"/>
        <w:rPr>
          <w:b/>
          <w:bCs/>
        </w:rPr>
      </w:pPr>
    </w:p>
    <w:p w:rsidR="001A5350" w:rsidRPr="00FB3731" w:rsidRDefault="001A5350" w:rsidP="00FB3731">
      <w:pPr>
        <w:ind w:left="360"/>
        <w:rPr>
          <w:b/>
          <w:bCs/>
        </w:rPr>
      </w:pPr>
    </w:p>
    <w:p w:rsidR="00CC68D9" w:rsidRDefault="00CC68D9">
      <w:r>
        <w:rPr>
          <w:b/>
          <w:bCs/>
        </w:rPr>
        <w:t>Problem statement:</w:t>
      </w:r>
    </w:p>
    <w:p w:rsidR="00CC68D9" w:rsidRDefault="00CC68D9"/>
    <w:p w:rsidR="0056111E" w:rsidRDefault="00CC68D9">
      <w:r>
        <w:t xml:space="preserve">You are </w:t>
      </w:r>
      <w:r w:rsidR="00287BB2">
        <w:t xml:space="preserve">required to improve on the </w:t>
      </w:r>
      <w:r>
        <w:t xml:space="preserve">system developed in Homework-1. </w:t>
      </w:r>
      <w:r w:rsidR="00287BB2">
        <w:t xml:space="preserve">You have been requested to improve on the existing </w:t>
      </w:r>
      <w:r w:rsidR="0056111E">
        <w:t xml:space="preserve">game store and add a suggested game listing. </w:t>
      </w:r>
      <w:r w:rsidR="00287BB2">
        <w:t xml:space="preserve">Currently, users have to manually search for </w:t>
      </w:r>
      <w:r w:rsidR="0056111E">
        <w:t xml:space="preserve">games within the game store without knowing what is new, highly rated, and relevant to their current game library. </w:t>
      </w:r>
      <w:r w:rsidR="00B86C77">
        <w:t xml:space="preserve">In order to improve the system you have been asked to force the following requirements when </w:t>
      </w:r>
      <w:r w:rsidR="0056111E">
        <w:t xml:space="preserve">storing game information: &lt;name&gt;, &lt;release date&gt;, &lt;genre&gt;, &lt;rating&gt;, </w:t>
      </w:r>
      <w:r w:rsidR="00C56D52">
        <w:t>and &lt;# of players&gt;</w:t>
      </w:r>
      <w:r w:rsidR="0056111E">
        <w:t xml:space="preserve">. </w:t>
      </w:r>
      <w:r w:rsidR="006A1C24">
        <w:t xml:space="preserve"> Using this information an automated sorter w</w:t>
      </w:r>
      <w:r w:rsidR="0056111E">
        <w:t>ill generate a list of the top 3</w:t>
      </w:r>
      <w:r w:rsidR="006A1C24">
        <w:t xml:space="preserve"> recommended </w:t>
      </w:r>
      <w:r w:rsidR="0056111E">
        <w:t xml:space="preserve">games displayed in the store for an individual to purchase in different categories. </w:t>
      </w:r>
    </w:p>
    <w:p w:rsidR="0056111E" w:rsidRDefault="0056111E"/>
    <w:p w:rsidR="0056111E" w:rsidRDefault="0056111E">
      <w:r>
        <w:t xml:space="preserve">The categories are as follows: </w:t>
      </w:r>
    </w:p>
    <w:p w:rsidR="00287BB2" w:rsidRDefault="001A5350" w:rsidP="001A5350">
      <w:pPr>
        <w:pStyle w:val="ListParagraph"/>
        <w:numPr>
          <w:ilvl w:val="0"/>
          <w:numId w:val="13"/>
        </w:numPr>
      </w:pPr>
      <w:r>
        <w:t>New Releases</w:t>
      </w:r>
      <w:r w:rsidR="0056111E">
        <w:t xml:space="preserve"> (Sorted by release date with newest games being first)</w:t>
      </w:r>
    </w:p>
    <w:p w:rsidR="00287BB2" w:rsidRDefault="001A5350" w:rsidP="001A5350">
      <w:pPr>
        <w:pStyle w:val="ListParagraph"/>
        <w:numPr>
          <w:ilvl w:val="0"/>
          <w:numId w:val="13"/>
        </w:numPr>
      </w:pPr>
      <w:r>
        <w:t>Genre</w:t>
      </w:r>
      <w:r w:rsidR="0056111E">
        <w:t xml:space="preserve"> (Displaying the 3 newest games in a given genre)</w:t>
      </w:r>
    </w:p>
    <w:p w:rsidR="0056111E" w:rsidRDefault="0056111E" w:rsidP="001A5350">
      <w:pPr>
        <w:pStyle w:val="ListParagraph"/>
        <w:numPr>
          <w:ilvl w:val="0"/>
          <w:numId w:val="13"/>
        </w:numPr>
      </w:pPr>
      <w:r>
        <w:t>Rating (Displaying the 3 highest rated games, does not take into account release date)</w:t>
      </w:r>
    </w:p>
    <w:p w:rsidR="001A5350" w:rsidRDefault="001A5350"/>
    <w:p w:rsidR="0056111E" w:rsidRDefault="00C56D52">
      <w:r>
        <w:t>The above 3 categories should also be able to be searched with a multiplayer flag (for example top 3 new multiplayer games)</w:t>
      </w:r>
    </w:p>
    <w:p w:rsidR="0056111E" w:rsidRDefault="0056111E"/>
    <w:p w:rsidR="00CC68D9" w:rsidRDefault="00CC68D9"/>
    <w:p w:rsidR="00CC68D9" w:rsidRDefault="00CC68D9">
      <w:pPr>
        <w:rPr>
          <w:b/>
          <w:bCs/>
        </w:rPr>
      </w:pPr>
      <w:r>
        <w:rPr>
          <w:b/>
          <w:bCs/>
        </w:rPr>
        <w:t>Assignment:</w:t>
      </w:r>
    </w:p>
    <w:p w:rsidR="00C04DFF" w:rsidRDefault="00C04DFF" w:rsidP="00C04DFF">
      <w:pPr>
        <w:pStyle w:val="ListParagraph"/>
        <w:numPr>
          <w:ilvl w:val="0"/>
          <w:numId w:val="12"/>
        </w:numPr>
      </w:pPr>
      <w:r>
        <w:t xml:space="preserve">You will be provided a .txt file that </w:t>
      </w:r>
      <w:r w:rsidRPr="006A01F9">
        <w:rPr>
          <w:b/>
          <w:u w:val="single"/>
        </w:rPr>
        <w:t>you must use</w:t>
      </w:r>
      <w:r>
        <w:t xml:space="preserve"> for your submission. This .txt file will essentially be a “database” of games. </w:t>
      </w:r>
      <w:r w:rsidR="006A01F9">
        <w:t xml:space="preserve">It will be named “input.txt”. Your program must automatically open and run “input.txt”. </w:t>
      </w:r>
    </w:p>
    <w:p w:rsidR="006A01F9" w:rsidRDefault="006A01F9" w:rsidP="00C04DFF">
      <w:pPr>
        <w:pStyle w:val="ListParagraph"/>
        <w:numPr>
          <w:ilvl w:val="0"/>
          <w:numId w:val="12"/>
        </w:numPr>
      </w:pPr>
      <w:r>
        <w:t xml:space="preserve">Your program should rank games based on the above categories (6 </w:t>
      </w:r>
      <w:proofErr w:type="gramStart"/>
      <w:r>
        <w:t>total</w:t>
      </w:r>
      <w:proofErr w:type="gramEnd"/>
      <w:r>
        <w:t xml:space="preserve">). </w:t>
      </w:r>
    </w:p>
    <w:p w:rsidR="006A01F9" w:rsidRDefault="006A01F9" w:rsidP="006A01F9">
      <w:pPr>
        <w:pStyle w:val="ListParagraph"/>
        <w:numPr>
          <w:ilvl w:val="0"/>
          <w:numId w:val="12"/>
        </w:numPr>
      </w:pPr>
      <w:r>
        <w:t xml:space="preserve">Keep in mind that while your program should work for the sample input; it should </w:t>
      </w:r>
      <w:r w:rsidRPr="001A5350">
        <w:rPr>
          <w:b/>
        </w:rPr>
        <w:t>also work</w:t>
      </w:r>
      <w:r>
        <w:t xml:space="preserve"> for different input that follows the same format (</w:t>
      </w:r>
      <w:proofErr w:type="spellStart"/>
      <w:r>
        <w:t>ie</w:t>
      </w:r>
      <w:proofErr w:type="spellEnd"/>
      <w:r>
        <w:t>: if a game’s rating drops to 0, it should not be the highest rated game).</w:t>
      </w:r>
    </w:p>
    <w:p w:rsidR="00F5383A" w:rsidRDefault="00F5383A" w:rsidP="006A01F9">
      <w:pPr>
        <w:tabs>
          <w:tab w:val="left" w:pos="720"/>
        </w:tabs>
        <w:rPr>
          <w:sz w:val="22"/>
          <w:szCs w:val="22"/>
        </w:rPr>
      </w:pPr>
    </w:p>
    <w:p w:rsidR="001A5350" w:rsidRDefault="001A5350" w:rsidP="006A01F9">
      <w:pPr>
        <w:tabs>
          <w:tab w:val="left" w:pos="720"/>
        </w:tabs>
        <w:rPr>
          <w:sz w:val="22"/>
          <w:szCs w:val="22"/>
        </w:rPr>
      </w:pPr>
    </w:p>
    <w:p w:rsidR="00DB6088" w:rsidRDefault="00DB6088" w:rsidP="001A5350">
      <w:pPr>
        <w:tabs>
          <w:tab w:val="left" w:pos="720"/>
        </w:tabs>
        <w:rPr>
          <w:sz w:val="22"/>
          <w:szCs w:val="22"/>
        </w:rPr>
      </w:pPr>
    </w:p>
    <w:p w:rsidR="00DB6088" w:rsidRDefault="00DB6088" w:rsidP="00DB6088">
      <w:pPr>
        <w:rPr>
          <w:b/>
          <w:bCs/>
          <w:sz w:val="22"/>
          <w:szCs w:val="22"/>
        </w:rPr>
      </w:pPr>
      <w:r>
        <w:rPr>
          <w:b/>
          <w:bCs/>
        </w:rPr>
        <w:t>Deliverables:</w:t>
      </w:r>
    </w:p>
    <w:p w:rsidR="00DB6088" w:rsidRPr="00DB6088" w:rsidRDefault="00DB6088" w:rsidP="00DB6088">
      <w:pPr>
        <w:numPr>
          <w:ilvl w:val="0"/>
          <w:numId w:val="1"/>
        </w:numPr>
        <w:tabs>
          <w:tab w:val="left" w:pos="420"/>
        </w:tabs>
      </w:pPr>
      <w:r w:rsidRPr="00DB6088">
        <w:t>All submissions must be a zip file that contains the source code, .exe files and README file including information necessary to run your programs</w:t>
      </w:r>
      <w:r w:rsidR="00627973">
        <w:t xml:space="preserve"> (Hint: think of the readme file as a preliminary attempt at creating a user manual)</w:t>
      </w:r>
      <w:r w:rsidRPr="00DB6088">
        <w:t xml:space="preserve">. </w:t>
      </w:r>
    </w:p>
    <w:p w:rsidR="00DB6088" w:rsidRPr="001A5350" w:rsidRDefault="00DB6088" w:rsidP="00DB6088">
      <w:pPr>
        <w:numPr>
          <w:ilvl w:val="0"/>
          <w:numId w:val="1"/>
        </w:numPr>
        <w:tabs>
          <w:tab w:val="left" w:pos="420"/>
        </w:tabs>
      </w:pPr>
      <w:r w:rsidRPr="00DB6088">
        <w:t>Your program should compile and run. If it doesn't compile and/or crash, you will receive only a partial credit for the code.</w:t>
      </w:r>
      <w:r w:rsidR="006A01F9">
        <w:t xml:space="preserve"> </w:t>
      </w:r>
      <w:r w:rsidR="006A01F9">
        <w:rPr>
          <w:b/>
          <w:u w:val="single"/>
        </w:rPr>
        <w:t>IT MUST RUN USING THE GIVEN “INPUT.TXT” FILE.</w:t>
      </w:r>
    </w:p>
    <w:p w:rsidR="001A5350" w:rsidRDefault="001A5350" w:rsidP="001A5350">
      <w:pPr>
        <w:tabs>
          <w:tab w:val="left" w:pos="420"/>
        </w:tabs>
        <w:rPr>
          <w:b/>
          <w:u w:val="single"/>
        </w:rPr>
      </w:pPr>
    </w:p>
    <w:p w:rsidR="001A5350" w:rsidRPr="00DB6088" w:rsidRDefault="001A5350" w:rsidP="001A5350">
      <w:pPr>
        <w:tabs>
          <w:tab w:val="left" w:pos="420"/>
        </w:tabs>
      </w:pPr>
    </w:p>
    <w:p w:rsidR="00CC68D9" w:rsidRDefault="00DB6088" w:rsidP="006A01F9">
      <w:pPr>
        <w:numPr>
          <w:ilvl w:val="0"/>
          <w:numId w:val="1"/>
        </w:numPr>
        <w:tabs>
          <w:tab w:val="left" w:pos="420"/>
        </w:tabs>
      </w:pPr>
      <w:r w:rsidRPr="00DB6088">
        <w:lastRenderedPageBreak/>
        <w:t xml:space="preserve">You have two options for language, C++ and Java. If you choose C++, you have two options, you can either submit a </w:t>
      </w:r>
      <w:proofErr w:type="spellStart"/>
      <w:r w:rsidRPr="00DB6088">
        <w:t>makefile</w:t>
      </w:r>
      <w:proofErr w:type="spellEnd"/>
      <w:r w:rsidRPr="00DB6088">
        <w:t xml:space="preserve"> or you can submit it as a Visual Studios Project. If you choose Java, you </w:t>
      </w:r>
      <w:r w:rsidR="00627973" w:rsidRPr="00627973">
        <w:rPr>
          <w:b/>
          <w:u w:val="single"/>
        </w:rPr>
        <w:t>must</w:t>
      </w:r>
      <w:r w:rsidRPr="00DB6088">
        <w:t xml:space="preserve"> submit the Jar, as well as the source code, or submit a </w:t>
      </w:r>
      <w:proofErr w:type="spellStart"/>
      <w:r w:rsidRPr="00DB6088">
        <w:t>Netbeans</w:t>
      </w:r>
      <w:proofErr w:type="spellEnd"/>
      <w:r w:rsidRPr="00DB6088">
        <w:t xml:space="preserve"> Java project. If there are issues with these things, you can let us know and we’ll try to work with you, but only good reasons for exceptions will be considered.</w:t>
      </w:r>
      <w:r w:rsidR="00F108C7" w:rsidRPr="00DB6088">
        <w:t xml:space="preserve"> </w:t>
      </w:r>
    </w:p>
    <w:p w:rsidR="001A5350" w:rsidRDefault="001A5350" w:rsidP="00BC5C1D">
      <w:pPr>
        <w:tabs>
          <w:tab w:val="left" w:pos="420"/>
        </w:tabs>
        <w:ind w:left="360"/>
      </w:pPr>
    </w:p>
    <w:p w:rsidR="001A5350" w:rsidRDefault="001A5350" w:rsidP="00BC5C1D">
      <w:pPr>
        <w:tabs>
          <w:tab w:val="left" w:pos="420"/>
        </w:tabs>
        <w:ind w:left="360"/>
      </w:pPr>
    </w:p>
    <w:p w:rsidR="00BC5C1D" w:rsidRPr="001A5350" w:rsidRDefault="00FA4B7C" w:rsidP="00BC5C1D">
      <w:pPr>
        <w:tabs>
          <w:tab w:val="left" w:pos="420"/>
        </w:tabs>
        <w:ind w:left="360"/>
        <w:rPr>
          <w:b/>
        </w:rPr>
      </w:pPr>
      <w:r w:rsidRPr="001A5350">
        <w:rPr>
          <w:b/>
        </w:rPr>
        <w:t xml:space="preserve">Constraints </w:t>
      </w:r>
      <w:r w:rsidR="00BC5C1D" w:rsidRPr="001A5350">
        <w:rPr>
          <w:b/>
        </w:rPr>
        <w:t>of input.txt:</w:t>
      </w:r>
    </w:p>
    <w:p w:rsidR="00BC5C1D" w:rsidRDefault="00BC5C1D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The first line in input.txt will be a number from 1 – 100 representing the number of games you will be processing</w:t>
      </w:r>
    </w:p>
    <w:p w:rsidR="00FA4B7C" w:rsidRDefault="00FA4B7C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Following that, will be n number of games in the following format:</w:t>
      </w:r>
    </w:p>
    <w:p w:rsidR="00FA4B7C" w:rsidRDefault="00FA4B7C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Game name</w:t>
      </w:r>
    </w:p>
    <w:p w:rsidR="00FA4B7C" w:rsidRDefault="00FA4B7C" w:rsidP="00BC5C1D">
      <w:pPr>
        <w:tabs>
          <w:tab w:val="left" w:pos="420"/>
        </w:tabs>
        <w:ind w:left="360"/>
      </w:pPr>
      <w:r>
        <w:t>Date in the format: x/xx/xx</w:t>
      </w:r>
    </w:p>
    <w:p w:rsidR="00FA4B7C" w:rsidRDefault="00FA4B7C" w:rsidP="00BC5C1D">
      <w:pPr>
        <w:tabs>
          <w:tab w:val="left" w:pos="420"/>
        </w:tabs>
        <w:ind w:left="360"/>
      </w:pPr>
      <w:r>
        <w:t>Genre</w:t>
      </w:r>
    </w:p>
    <w:p w:rsidR="00FA4B7C" w:rsidRDefault="00FA4B7C" w:rsidP="00BC5C1D">
      <w:pPr>
        <w:tabs>
          <w:tab w:val="left" w:pos="420"/>
        </w:tabs>
        <w:ind w:left="360"/>
      </w:pPr>
      <w:r>
        <w:t>Score: (Real number between 1 and 10)</w:t>
      </w:r>
    </w:p>
    <w:p w:rsidR="00FA4B7C" w:rsidRDefault="00FA4B7C" w:rsidP="00BC5C1D">
      <w:pPr>
        <w:tabs>
          <w:tab w:val="left" w:pos="420"/>
        </w:tabs>
        <w:ind w:left="360"/>
      </w:pPr>
      <w:r>
        <w:t>Number of players: (whole number between 1 and 16)</w:t>
      </w:r>
    </w:p>
    <w:p w:rsidR="00FA4B7C" w:rsidRDefault="00FA4B7C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Example:</w:t>
      </w:r>
    </w:p>
    <w:p w:rsidR="00FA4B7C" w:rsidRDefault="00FA4B7C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1</w:t>
      </w:r>
    </w:p>
    <w:p w:rsidR="00FA4B7C" w:rsidRDefault="00FA4B7C" w:rsidP="00BC5C1D">
      <w:pPr>
        <w:tabs>
          <w:tab w:val="left" w:pos="420"/>
        </w:tabs>
        <w:ind w:left="360"/>
      </w:pPr>
    </w:p>
    <w:p w:rsidR="00FA4B7C" w:rsidRDefault="00FA4B7C" w:rsidP="00BC5C1D">
      <w:pPr>
        <w:tabs>
          <w:tab w:val="left" w:pos="420"/>
        </w:tabs>
        <w:ind w:left="360"/>
      </w:pPr>
      <w:r>
        <w:t>Hello Kitty Island Adventure</w:t>
      </w:r>
    </w:p>
    <w:p w:rsidR="00FA4B7C" w:rsidRDefault="00FA4B7C" w:rsidP="00BC5C1D">
      <w:pPr>
        <w:tabs>
          <w:tab w:val="left" w:pos="420"/>
        </w:tabs>
        <w:ind w:left="360"/>
      </w:pPr>
      <w:r>
        <w:t>10/10/10</w:t>
      </w:r>
    </w:p>
    <w:p w:rsidR="00FA4B7C" w:rsidRDefault="00FA4B7C" w:rsidP="00BC5C1D">
      <w:pPr>
        <w:tabs>
          <w:tab w:val="left" w:pos="420"/>
        </w:tabs>
        <w:ind w:left="360"/>
      </w:pPr>
      <w:r>
        <w:t>Role Playing Game</w:t>
      </w:r>
    </w:p>
    <w:p w:rsidR="00FA4B7C" w:rsidRDefault="00FA4B7C" w:rsidP="00BC5C1D">
      <w:pPr>
        <w:tabs>
          <w:tab w:val="left" w:pos="420"/>
        </w:tabs>
        <w:ind w:left="360"/>
      </w:pPr>
      <w:r>
        <w:t>9.9</w:t>
      </w:r>
    </w:p>
    <w:p w:rsidR="00FA4B7C" w:rsidRDefault="00FA4B7C" w:rsidP="00BC5C1D">
      <w:pPr>
        <w:tabs>
          <w:tab w:val="left" w:pos="420"/>
        </w:tabs>
        <w:ind w:left="360"/>
      </w:pPr>
      <w:r>
        <w:t>2</w:t>
      </w:r>
    </w:p>
    <w:p w:rsidR="00FA4B7C" w:rsidRPr="00DB6088" w:rsidRDefault="00FA4B7C" w:rsidP="00BC5C1D">
      <w:pPr>
        <w:tabs>
          <w:tab w:val="left" w:pos="420"/>
        </w:tabs>
        <w:ind w:left="360"/>
      </w:pPr>
    </w:p>
    <w:sectPr w:rsidR="00FA4B7C" w:rsidRPr="00DB6088" w:rsidSect="00707A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B746296"/>
    <w:multiLevelType w:val="hybridMultilevel"/>
    <w:tmpl w:val="CF78D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F45E0F"/>
    <w:multiLevelType w:val="hybridMultilevel"/>
    <w:tmpl w:val="713C9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96B18"/>
    <w:multiLevelType w:val="hybridMultilevel"/>
    <w:tmpl w:val="C19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14A89"/>
    <w:multiLevelType w:val="hybridMultilevel"/>
    <w:tmpl w:val="4BE4B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0B60"/>
    <w:rsid w:val="000245F6"/>
    <w:rsid w:val="000D0FC9"/>
    <w:rsid w:val="000F21FD"/>
    <w:rsid w:val="001A5350"/>
    <w:rsid w:val="00287BB2"/>
    <w:rsid w:val="00342272"/>
    <w:rsid w:val="00361D5E"/>
    <w:rsid w:val="003B4E1A"/>
    <w:rsid w:val="004303E4"/>
    <w:rsid w:val="004914C7"/>
    <w:rsid w:val="004D7F8A"/>
    <w:rsid w:val="00514AFA"/>
    <w:rsid w:val="00530767"/>
    <w:rsid w:val="0053560C"/>
    <w:rsid w:val="0056111E"/>
    <w:rsid w:val="00627973"/>
    <w:rsid w:val="006A01F9"/>
    <w:rsid w:val="006A1C24"/>
    <w:rsid w:val="00707A78"/>
    <w:rsid w:val="00741E29"/>
    <w:rsid w:val="007E0B60"/>
    <w:rsid w:val="008F6737"/>
    <w:rsid w:val="00906296"/>
    <w:rsid w:val="009127AA"/>
    <w:rsid w:val="009136DB"/>
    <w:rsid w:val="0093433A"/>
    <w:rsid w:val="0099315F"/>
    <w:rsid w:val="00B86C77"/>
    <w:rsid w:val="00BC5C1D"/>
    <w:rsid w:val="00BD0619"/>
    <w:rsid w:val="00C04DFF"/>
    <w:rsid w:val="00C56D52"/>
    <w:rsid w:val="00CC68D9"/>
    <w:rsid w:val="00DB509A"/>
    <w:rsid w:val="00DB6088"/>
    <w:rsid w:val="00E22BA1"/>
    <w:rsid w:val="00F108C7"/>
    <w:rsid w:val="00F5383A"/>
    <w:rsid w:val="00FA4B7C"/>
    <w:rsid w:val="00FB3731"/>
    <w:rsid w:val="00FB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78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7A78"/>
    <w:rPr>
      <w:rFonts w:ascii="Symbol" w:hAnsi="Symbol" w:cs="OpenSymbol"/>
    </w:rPr>
  </w:style>
  <w:style w:type="character" w:customStyle="1" w:styleId="WW8Num1z1">
    <w:name w:val="WW8Num1z1"/>
    <w:rsid w:val="00707A78"/>
    <w:rPr>
      <w:rFonts w:ascii="OpenSymbol" w:hAnsi="OpenSymbol" w:cs="OpenSymbol"/>
    </w:rPr>
  </w:style>
  <w:style w:type="character" w:customStyle="1" w:styleId="Absatz-Standardschriftart">
    <w:name w:val="Absatz-Standardschriftart"/>
    <w:rsid w:val="00707A78"/>
  </w:style>
  <w:style w:type="character" w:customStyle="1" w:styleId="Bullets">
    <w:name w:val="Bullets"/>
    <w:rsid w:val="00707A78"/>
    <w:rPr>
      <w:rFonts w:ascii="OpenSymbol" w:eastAsia="OpenSymbol" w:hAnsi="OpenSymbol" w:cs="OpenSymbol"/>
    </w:rPr>
  </w:style>
  <w:style w:type="character" w:styleId="Hyperlink">
    <w:name w:val="Hyperlink"/>
    <w:rsid w:val="00707A78"/>
    <w:rPr>
      <w:color w:val="000080"/>
      <w:u w:val="single"/>
    </w:rPr>
  </w:style>
  <w:style w:type="character" w:customStyle="1" w:styleId="NumberingSymbols">
    <w:name w:val="Numbering Symbols"/>
    <w:rsid w:val="00707A78"/>
  </w:style>
  <w:style w:type="character" w:customStyle="1" w:styleId="WW8Num5z0">
    <w:name w:val="WW8Num5z0"/>
    <w:rsid w:val="00707A78"/>
    <w:rPr>
      <w:rFonts w:ascii="Symbol" w:hAnsi="Symbol" w:cs="Symbol"/>
    </w:rPr>
  </w:style>
  <w:style w:type="character" w:customStyle="1" w:styleId="WW8Num5z1">
    <w:name w:val="WW8Num5z1"/>
    <w:rsid w:val="00707A78"/>
    <w:rPr>
      <w:rFonts w:ascii="Courier New" w:hAnsi="Courier New" w:cs="Courier New"/>
    </w:rPr>
  </w:style>
  <w:style w:type="character" w:customStyle="1" w:styleId="WW8Num5z2">
    <w:name w:val="WW8Num5z2"/>
    <w:rsid w:val="00707A78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707A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07A78"/>
    <w:pPr>
      <w:spacing w:after="120"/>
    </w:pPr>
  </w:style>
  <w:style w:type="paragraph" w:styleId="List">
    <w:name w:val="List"/>
    <w:basedOn w:val="BodyText"/>
    <w:rsid w:val="00707A78"/>
  </w:style>
  <w:style w:type="paragraph" w:styleId="Caption">
    <w:name w:val="caption"/>
    <w:basedOn w:val="Normal"/>
    <w:qFormat/>
    <w:rsid w:val="00707A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07A78"/>
    <w:pPr>
      <w:suppressLineNumbers/>
    </w:pPr>
  </w:style>
  <w:style w:type="paragraph" w:styleId="ListParagraph">
    <w:name w:val="List Paragraph"/>
    <w:basedOn w:val="Normal"/>
    <w:uiPriority w:val="34"/>
    <w:qFormat/>
    <w:rsid w:val="00DB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3175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http://java.sun.com/docs/codeconv/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YANBYBKIPBBPBBP</dc:creator>
  <cp:lastModifiedBy>Damla Turgut</cp:lastModifiedBy>
  <cp:revision>23</cp:revision>
  <cp:lastPrinted>2013-01-30T15:58:00Z</cp:lastPrinted>
  <dcterms:created xsi:type="dcterms:W3CDTF">2013-01-29T14:59:00Z</dcterms:created>
  <dcterms:modified xsi:type="dcterms:W3CDTF">2013-09-10T16:10:00Z</dcterms:modified>
</cp:coreProperties>
</file>